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DD6" w:rsidTr="009C7348">
        <w:tc>
          <w:tcPr>
            <w:tcW w:w="4785" w:type="dxa"/>
          </w:tcPr>
          <w:p w:rsidR="00D84DD6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В аттестационную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</w:t>
            </w:r>
            <w:r w:rsidR="00A862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епартамента культуры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4DD6" w:rsidRPr="001E0DA2" w:rsidRDefault="00D84DD6" w:rsidP="009C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A2">
              <w:rPr>
                <w:rFonts w:ascii="Times New Roman" w:hAnsi="Times New Roman" w:cs="Times New Roman"/>
                <w:sz w:val="18"/>
                <w:szCs w:val="18"/>
              </w:rPr>
              <w:t xml:space="preserve">           (фамилия, имя, отчество)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4DD6" w:rsidRPr="001E0DA2" w:rsidRDefault="00D84DD6" w:rsidP="009C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(должность, место работы)</w:t>
            </w:r>
          </w:p>
        </w:tc>
      </w:tr>
    </w:tbl>
    <w:p w:rsidR="00A8624C" w:rsidRDefault="00A8624C" w:rsidP="00A8624C">
      <w:pPr>
        <w:tabs>
          <w:tab w:val="left" w:pos="298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8624C" w:rsidRDefault="00A8624C" w:rsidP="00A8624C">
      <w:pPr>
        <w:spacing w:after="0" w:line="240" w:lineRule="auto"/>
      </w:pPr>
    </w:p>
    <w:p w:rsidR="00A8624C" w:rsidRPr="002250DF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20___</w:t>
      </w:r>
      <w:r w:rsidRPr="002250DF">
        <w:rPr>
          <w:rFonts w:ascii="Times New Roman" w:hAnsi="Times New Roman" w:cs="Times New Roman"/>
          <w:sz w:val="24"/>
          <w:szCs w:val="24"/>
        </w:rPr>
        <w:t xml:space="preserve"> году на ________________ квалификационную категорию по должности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50DF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DF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астоящее время имею _______________</w:t>
      </w:r>
      <w:r w:rsidRPr="002250D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срок её действия до ___</w:t>
      </w:r>
      <w:r>
        <w:rPr>
          <w:rFonts w:ascii="Times New Roman" w:hAnsi="Times New Roman" w:cs="Times New Roman"/>
          <w:sz w:val="24"/>
          <w:szCs w:val="24"/>
        </w:rPr>
        <w:t>__________ /</w:t>
      </w:r>
      <w:r w:rsidRPr="002250D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</w:t>
      </w:r>
      <w:r>
        <w:rPr>
          <w:rFonts w:ascii="Times New Roman" w:hAnsi="Times New Roman" w:cs="Times New Roman"/>
          <w:sz w:val="24"/>
          <w:szCs w:val="24"/>
        </w:rPr>
        <w:t xml:space="preserve"> (выбрать нужное)</w:t>
      </w:r>
      <w:r w:rsidRPr="002250DF">
        <w:rPr>
          <w:rFonts w:ascii="Times New Roman" w:hAnsi="Times New Roman" w:cs="Times New Roman"/>
          <w:sz w:val="24"/>
          <w:szCs w:val="24"/>
        </w:rPr>
        <w:t>.</w:t>
      </w:r>
    </w:p>
    <w:p w:rsidR="00A8624C" w:rsidRPr="001E0DA2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указанной квалификационной категории</w:t>
      </w:r>
      <w:r w:rsidRPr="000F35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образовательной организации, полученная специальность, квалификация, уровень профессионального образования, дата выдачи документа об образовании)__________________________________________________________________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 лет; в данном учреждении _______ лет.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грамоты, награды, звания, ученую степень, ученое звание:_____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квалификации:_____________________________________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Pr="00DB30BF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комиссии прошу провести в моем присутствии </w:t>
      </w:r>
      <w:r w:rsidRPr="00DB30B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без моего присутствия</w:t>
      </w:r>
      <w:r w:rsidRPr="00DB30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DB30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24C" w:rsidRPr="00A65B99" w:rsidRDefault="00A8624C" w:rsidP="00A862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B99">
        <w:rPr>
          <w:rFonts w:ascii="Times New Roman" w:hAnsi="Times New Roman" w:cs="Times New Roman"/>
          <w:sz w:val="24"/>
          <w:szCs w:val="24"/>
        </w:rPr>
        <w:t>Подтверждаю достоверность указанных мной в настоящем заявлении данных.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99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 регламентом работы аттестационной комиссии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 9 Федерального закона от 27.07.2006 № 152-ФЗ «О персональных данных» 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) на осуществление любых действий (операций), в том числе: получение, обработку, хранение, в отношении моих персональных данных, необходимых для проведения аттестации, а также размещение на официальном сайте департамента культуры данных о результатах аттестации.</w:t>
      </w:r>
    </w:p>
    <w:p w:rsidR="00A8624C" w:rsidRDefault="00A8624C" w:rsidP="00A8624C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      Подпись _______________________</w:t>
      </w:r>
    </w:p>
    <w:p w:rsidR="00A8624C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 моб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.:___________________________; </w:t>
      </w:r>
      <w:proofErr w:type="gramEnd"/>
      <w:r>
        <w:rPr>
          <w:rFonts w:ascii="Times New Roman" w:hAnsi="Times New Roman" w:cs="Times New Roman"/>
          <w:sz w:val="24"/>
          <w:szCs w:val="24"/>
        </w:rPr>
        <w:t>раб.:________________________________</w:t>
      </w:r>
    </w:p>
    <w:p w:rsidR="00A8624C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9C3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адрес:__________________________________________________</w:t>
      </w:r>
    </w:p>
    <w:p w:rsidR="00A8624C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8" w:rsidRPr="00F87856" w:rsidRDefault="00A8624C" w:rsidP="005B1911">
      <w:pPr>
        <w:rPr>
          <w:rFonts w:ascii="Times New Roman" w:hAnsi="Times New Roman" w:cs="Times New Roman"/>
          <w:sz w:val="28"/>
          <w:szCs w:val="28"/>
        </w:rPr>
      </w:pPr>
      <w:r w:rsidRPr="00E93C3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 </w:t>
      </w:r>
      <w:r w:rsidRPr="00E93C37">
        <w:rPr>
          <w:rFonts w:ascii="Times New Roman" w:hAnsi="Times New Roman" w:cs="Times New Roman"/>
          <w:i/>
          <w:sz w:val="24"/>
          <w:szCs w:val="24"/>
        </w:rPr>
        <w:t>Сведения о результатах работы могут являться приложением к заявлению.</w:t>
      </w:r>
      <w:bookmarkStart w:id="0" w:name="_GoBack"/>
      <w:bookmarkEnd w:id="0"/>
    </w:p>
    <w:sectPr w:rsidR="001F1578" w:rsidRPr="00F8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3">
    <w:nsid w:val="015B25F8"/>
    <w:multiLevelType w:val="hybridMultilevel"/>
    <w:tmpl w:val="4BB27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76171"/>
    <w:multiLevelType w:val="hybridMultilevel"/>
    <w:tmpl w:val="89E47EBC"/>
    <w:lvl w:ilvl="0" w:tplc="7FB23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67DD5"/>
    <w:multiLevelType w:val="hybridMultilevel"/>
    <w:tmpl w:val="BD0CE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15"/>
    <w:rsid w:val="000057F3"/>
    <w:rsid w:val="00053F42"/>
    <w:rsid w:val="00055260"/>
    <w:rsid w:val="00096D81"/>
    <w:rsid w:val="000A01FE"/>
    <w:rsid w:val="000E64AC"/>
    <w:rsid w:val="00102AC6"/>
    <w:rsid w:val="0016436B"/>
    <w:rsid w:val="00166080"/>
    <w:rsid w:val="001E32BF"/>
    <w:rsid w:val="001F1578"/>
    <w:rsid w:val="002339DE"/>
    <w:rsid w:val="0026400C"/>
    <w:rsid w:val="0027246D"/>
    <w:rsid w:val="00282C77"/>
    <w:rsid w:val="00292D67"/>
    <w:rsid w:val="002B5B8F"/>
    <w:rsid w:val="00311BDD"/>
    <w:rsid w:val="003256E4"/>
    <w:rsid w:val="003309D7"/>
    <w:rsid w:val="00341706"/>
    <w:rsid w:val="0036484D"/>
    <w:rsid w:val="003C1F74"/>
    <w:rsid w:val="004445CE"/>
    <w:rsid w:val="00450CDB"/>
    <w:rsid w:val="00494938"/>
    <w:rsid w:val="004C606D"/>
    <w:rsid w:val="004D142B"/>
    <w:rsid w:val="004D7BF8"/>
    <w:rsid w:val="004E2C1B"/>
    <w:rsid w:val="00523AD1"/>
    <w:rsid w:val="00554F17"/>
    <w:rsid w:val="005561C6"/>
    <w:rsid w:val="005A023D"/>
    <w:rsid w:val="005B1911"/>
    <w:rsid w:val="005D1D15"/>
    <w:rsid w:val="005F1B73"/>
    <w:rsid w:val="005F4029"/>
    <w:rsid w:val="00626B8E"/>
    <w:rsid w:val="006377EE"/>
    <w:rsid w:val="00646504"/>
    <w:rsid w:val="006A430C"/>
    <w:rsid w:val="006C0E4E"/>
    <w:rsid w:val="006E5E59"/>
    <w:rsid w:val="007235FD"/>
    <w:rsid w:val="007361D5"/>
    <w:rsid w:val="00752490"/>
    <w:rsid w:val="00754284"/>
    <w:rsid w:val="00773D90"/>
    <w:rsid w:val="00795278"/>
    <w:rsid w:val="007C4596"/>
    <w:rsid w:val="007E1FBF"/>
    <w:rsid w:val="00844752"/>
    <w:rsid w:val="00865BA6"/>
    <w:rsid w:val="00866F9C"/>
    <w:rsid w:val="008E3CE6"/>
    <w:rsid w:val="00925B32"/>
    <w:rsid w:val="0098183C"/>
    <w:rsid w:val="00985256"/>
    <w:rsid w:val="00986618"/>
    <w:rsid w:val="009C1F0B"/>
    <w:rsid w:val="009E58D2"/>
    <w:rsid w:val="00A03AC4"/>
    <w:rsid w:val="00A47D69"/>
    <w:rsid w:val="00A71426"/>
    <w:rsid w:val="00A8624C"/>
    <w:rsid w:val="00AB10CF"/>
    <w:rsid w:val="00B0296C"/>
    <w:rsid w:val="00B66357"/>
    <w:rsid w:val="00B93E6B"/>
    <w:rsid w:val="00B96D45"/>
    <w:rsid w:val="00BA4C06"/>
    <w:rsid w:val="00BD598C"/>
    <w:rsid w:val="00BE6499"/>
    <w:rsid w:val="00C2171F"/>
    <w:rsid w:val="00C83801"/>
    <w:rsid w:val="00C9495D"/>
    <w:rsid w:val="00D122F8"/>
    <w:rsid w:val="00D76D70"/>
    <w:rsid w:val="00D84DD6"/>
    <w:rsid w:val="00DD2BB8"/>
    <w:rsid w:val="00DE73C4"/>
    <w:rsid w:val="00DF6502"/>
    <w:rsid w:val="00EA353F"/>
    <w:rsid w:val="00ED5423"/>
    <w:rsid w:val="00F06583"/>
    <w:rsid w:val="00F46196"/>
    <w:rsid w:val="00F51261"/>
    <w:rsid w:val="00F8437E"/>
    <w:rsid w:val="00F87856"/>
    <w:rsid w:val="00F9441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 "УМЦО"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Buh</cp:lastModifiedBy>
  <cp:revision>3</cp:revision>
  <cp:lastPrinted>2019-04-16T06:29:00Z</cp:lastPrinted>
  <dcterms:created xsi:type="dcterms:W3CDTF">2020-10-01T05:47:00Z</dcterms:created>
  <dcterms:modified xsi:type="dcterms:W3CDTF">2020-10-01T05:48:00Z</dcterms:modified>
</cp:coreProperties>
</file>